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2CBF" w14:textId="77777777" w:rsidR="006D0E35" w:rsidRDefault="006D0E35" w:rsidP="006D0E35">
      <w:pPr>
        <w:autoSpaceDE w:val="0"/>
        <w:spacing w:after="113" w:line="240" w:lineRule="auto"/>
        <w:jc w:val="center"/>
        <w:rPr>
          <w:rFonts w:ascii="Cambria" w:hAnsi="Cambria" w:cs="Cambria"/>
          <w:sz w:val="21"/>
          <w:szCs w:val="21"/>
        </w:rPr>
      </w:pPr>
    </w:p>
    <w:p w14:paraId="0CC96F29" w14:textId="77777777" w:rsidR="006D0E35" w:rsidRDefault="006D0E35" w:rsidP="006D0E35">
      <w:pPr>
        <w:autoSpaceDE w:val="0"/>
        <w:spacing w:after="113" w:line="240" w:lineRule="auto"/>
        <w:jc w:val="center"/>
      </w:pPr>
      <w:r>
        <w:rPr>
          <w:rFonts w:ascii="Cambria" w:hAnsi="Cambria" w:cs="Cambria"/>
          <w:color w:val="000000"/>
          <w:sz w:val="21"/>
          <w:szCs w:val="21"/>
          <w:u w:val="single"/>
        </w:rPr>
        <w:t>MODELLO DI DOMANDA</w:t>
      </w:r>
    </w:p>
    <w:p w14:paraId="26BA2E38" w14:textId="77777777" w:rsidR="006D0E35" w:rsidRDefault="006D0E35" w:rsidP="006D0E35">
      <w:pPr>
        <w:autoSpaceDE w:val="0"/>
        <w:spacing w:after="0"/>
        <w:jc w:val="right"/>
        <w:rPr>
          <w:rFonts w:ascii="Cambria" w:hAnsi="Cambria" w:cs="Cambria"/>
          <w:b/>
          <w:color w:val="000000"/>
          <w:sz w:val="21"/>
          <w:szCs w:val="21"/>
        </w:rPr>
      </w:pPr>
    </w:p>
    <w:p w14:paraId="4F8BE845" w14:textId="5E6B7518" w:rsidR="006D0E35" w:rsidRDefault="006D0E35" w:rsidP="006D0E35">
      <w:pPr>
        <w:autoSpaceDE w:val="0"/>
        <w:spacing w:after="0"/>
        <w:jc w:val="right"/>
      </w:pPr>
      <w:r>
        <w:rPr>
          <w:rFonts w:ascii="Cambria" w:hAnsi="Cambria" w:cs="Cambria"/>
          <w:b/>
          <w:color w:val="000000"/>
          <w:sz w:val="21"/>
          <w:szCs w:val="21"/>
        </w:rPr>
        <w:t xml:space="preserve">Al Comune di </w:t>
      </w:r>
      <w:r w:rsidR="00E17C67">
        <w:rPr>
          <w:rFonts w:ascii="Cambria" w:hAnsi="Cambria" w:cs="Cambria"/>
          <w:b/>
          <w:color w:val="000000"/>
          <w:sz w:val="21"/>
          <w:szCs w:val="21"/>
        </w:rPr>
        <w:t>Melissano</w:t>
      </w:r>
    </w:p>
    <w:p w14:paraId="740F0AB3" w14:textId="77777777" w:rsidR="0037309E" w:rsidRDefault="00E17C67" w:rsidP="006D0E35">
      <w:pPr>
        <w:autoSpaceDE w:val="0"/>
        <w:spacing w:after="0"/>
        <w:jc w:val="right"/>
        <w:rPr>
          <w:rFonts w:ascii="Cambria" w:hAnsi="Cambria" w:cs="Cambria"/>
          <w:b/>
          <w:color w:val="000000"/>
          <w:sz w:val="21"/>
          <w:szCs w:val="21"/>
        </w:rPr>
      </w:pPr>
      <w:r w:rsidRPr="00E17C67">
        <w:rPr>
          <w:rFonts w:ascii="Cambria" w:hAnsi="Cambria" w:cs="Cambria"/>
          <w:b/>
          <w:color w:val="000000"/>
          <w:sz w:val="21"/>
          <w:szCs w:val="21"/>
        </w:rPr>
        <w:t>“Amministrazione Comunale - Comune di Melissano - Via Casarano”</w:t>
      </w:r>
    </w:p>
    <w:p w14:paraId="2504E848" w14:textId="5282B04B" w:rsidR="006D0E35" w:rsidRDefault="0037309E" w:rsidP="006D0E35">
      <w:pPr>
        <w:autoSpaceDE w:val="0"/>
        <w:spacing w:after="0"/>
        <w:jc w:val="right"/>
      </w:pPr>
      <w:r w:rsidRPr="0037309E">
        <w:rPr>
          <w:rFonts w:ascii="Cambria" w:hAnsi="Cambria" w:cs="Cambria"/>
          <w:b/>
          <w:color w:val="000000"/>
          <w:sz w:val="21"/>
          <w:szCs w:val="21"/>
        </w:rPr>
        <w:t>prot.comunemelissano@pec.rupar.puglia.it</w:t>
      </w:r>
    </w:p>
    <w:p w14:paraId="38ADFA65" w14:textId="77777777" w:rsidR="006D0E35" w:rsidRDefault="006D0E35" w:rsidP="006D0E35">
      <w:pPr>
        <w:autoSpaceDE w:val="0"/>
        <w:spacing w:after="0"/>
        <w:jc w:val="right"/>
        <w:rPr>
          <w:rFonts w:ascii="Cambria" w:hAnsi="Cambria" w:cs="Cambria"/>
          <w:color w:val="000000"/>
          <w:sz w:val="21"/>
          <w:szCs w:val="21"/>
        </w:rPr>
      </w:pPr>
    </w:p>
    <w:p w14:paraId="7C60F9BE" w14:textId="77777777" w:rsidR="00E17C67" w:rsidRDefault="006D0E35" w:rsidP="00E17C67">
      <w:pPr>
        <w:autoSpaceDE w:val="0"/>
        <w:spacing w:after="0"/>
        <w:jc w:val="both"/>
        <w:rPr>
          <w:rFonts w:ascii="Cambria" w:hAnsi="Cambria" w:cs="Cambria"/>
          <w:color w:val="000000"/>
          <w:sz w:val="21"/>
          <w:szCs w:val="21"/>
        </w:rPr>
      </w:pPr>
      <w:r>
        <w:rPr>
          <w:rFonts w:ascii="Cambria" w:hAnsi="Cambria" w:cs="Cambria"/>
          <w:b/>
          <w:color w:val="000000"/>
          <w:sz w:val="21"/>
          <w:szCs w:val="21"/>
        </w:rPr>
        <w:t>Oggetto:</w:t>
      </w:r>
      <w:r>
        <w:rPr>
          <w:rFonts w:ascii="Cambria" w:hAnsi="Cambria" w:cs="Cambria"/>
          <w:color w:val="000000"/>
          <w:sz w:val="21"/>
          <w:szCs w:val="21"/>
        </w:rPr>
        <w:t xml:space="preserve"> </w:t>
      </w:r>
      <w:r w:rsidR="00E17C67" w:rsidRPr="00E17C67">
        <w:rPr>
          <w:rFonts w:ascii="Cambria" w:hAnsi="Cambria" w:cs="Cambria"/>
          <w:color w:val="000000"/>
          <w:sz w:val="21"/>
          <w:szCs w:val="21"/>
        </w:rPr>
        <w:t>MANIFESTAZIONE DI INTERESSE PER IDONEI IN GRADUATORIE DI CONCORSI PUBBLICI ESPLETATI DA ALTRI ENTI PER LA COPERTURA DI N° 1 POSTO DI ISTRUTTORE CONTABILE CAT. C (CCNL FUNZIONI LOCALI) CON CONTRATTO A TEMPO INDETERMINATO PART-TIME AL 77,78% (pari a 28 ore settimanali).</w:t>
      </w:r>
    </w:p>
    <w:p w14:paraId="056BB848" w14:textId="2F59F2F3" w:rsidR="006D0E35" w:rsidRDefault="006D0E35" w:rsidP="006D0E35">
      <w:pPr>
        <w:spacing w:after="0"/>
        <w:jc w:val="both"/>
        <w:rPr>
          <w:rFonts w:ascii="Cambria" w:hAnsi="Cambria" w:cs="Cambria"/>
          <w:sz w:val="16"/>
          <w:szCs w:val="16"/>
        </w:rPr>
      </w:pPr>
    </w:p>
    <w:p w14:paraId="10894F7E" w14:textId="77777777" w:rsidR="006D0E35" w:rsidRDefault="006D0E35" w:rsidP="006D0E35">
      <w:pPr>
        <w:spacing w:after="0"/>
        <w:jc w:val="both"/>
        <w:rPr>
          <w:rFonts w:ascii="Cambria" w:hAnsi="Cambria" w:cs="Cambria"/>
          <w:color w:val="000000"/>
          <w:sz w:val="21"/>
          <w:szCs w:val="21"/>
        </w:rPr>
      </w:pPr>
    </w:p>
    <w:p w14:paraId="7EBB4420" w14:textId="77777777" w:rsidR="006D0E35" w:rsidRDefault="006D0E35" w:rsidP="006D0E35">
      <w:pPr>
        <w:pStyle w:val="Default"/>
        <w:jc w:val="both"/>
      </w:pPr>
      <w:r>
        <w:rPr>
          <w:rFonts w:ascii="Cambria" w:hAnsi="Cambria" w:cs="Cambria"/>
          <w:sz w:val="21"/>
          <w:szCs w:val="21"/>
        </w:rPr>
        <w:t xml:space="preserve">Il/la sottoscritto/a </w:t>
      </w:r>
      <w:r>
        <w:rPr>
          <w:rStyle w:val="Caratterinotaapidipagina"/>
          <w:rFonts w:ascii="Cambria" w:hAnsi="Cambria" w:cs="Cambria"/>
          <w:sz w:val="21"/>
          <w:szCs w:val="21"/>
        </w:rPr>
        <w:t xml:space="preserve">(cognome)_______________________________________________________(nome) </w:t>
      </w:r>
      <w:r>
        <w:rPr>
          <w:rStyle w:val="Caratterinotaapidipagina"/>
          <w:rFonts w:ascii="Cambria" w:hAnsi="Cambria" w:cs="Cambria"/>
          <w:sz w:val="21"/>
          <w:szCs w:val="21"/>
          <w:vertAlign w:val="subscript"/>
        </w:rPr>
        <w:t>________________________________________________________</w:t>
      </w:r>
      <w:r>
        <w:rPr>
          <w:rFonts w:ascii="Cambria" w:hAnsi="Cambria" w:cs="Cambria"/>
          <w:sz w:val="21"/>
          <w:szCs w:val="21"/>
        </w:rPr>
        <w:t xml:space="preserve"> </w:t>
      </w:r>
    </w:p>
    <w:p w14:paraId="71317808" w14:textId="77777777" w:rsidR="006D0E35" w:rsidRDefault="006D0E35" w:rsidP="006D0E35">
      <w:p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>residente in ________________________________________________________________________________</w:t>
      </w:r>
      <w:proofErr w:type="gramStart"/>
      <w:r>
        <w:rPr>
          <w:rFonts w:ascii="Cambria" w:hAnsi="Cambria" w:cs="Cambria"/>
          <w:color w:val="000000"/>
          <w:sz w:val="21"/>
          <w:szCs w:val="21"/>
        </w:rPr>
        <w:t>_  (</w:t>
      </w:r>
      <w:proofErr w:type="gramEnd"/>
      <w:r>
        <w:rPr>
          <w:rFonts w:ascii="Cambria" w:hAnsi="Cambria" w:cs="Cambria"/>
          <w:color w:val="000000"/>
          <w:sz w:val="21"/>
          <w:szCs w:val="21"/>
        </w:rPr>
        <w:t>provincia di __________)</w:t>
      </w:r>
    </w:p>
    <w:p w14:paraId="11D6C737" w14:textId="77777777" w:rsidR="006D0E35" w:rsidRDefault="006D0E35" w:rsidP="006D0E35">
      <w:p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alla via___________________________________________________________________________ n. _______________C.A.P. ______________ </w:t>
      </w:r>
    </w:p>
    <w:p w14:paraId="77A549A4" w14:textId="77777777" w:rsidR="006D0E35" w:rsidRDefault="006D0E35" w:rsidP="006D0E35">
      <w:p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>codice fiscale __________________________________________________</w:t>
      </w:r>
      <w:proofErr w:type="gramStart"/>
      <w:r>
        <w:rPr>
          <w:rFonts w:ascii="Cambria" w:hAnsi="Cambria" w:cs="Cambria"/>
          <w:color w:val="000000"/>
          <w:sz w:val="21"/>
          <w:szCs w:val="21"/>
        </w:rPr>
        <w:t>_  contatti</w:t>
      </w:r>
      <w:proofErr w:type="gramEnd"/>
      <w:r>
        <w:rPr>
          <w:rFonts w:ascii="Cambria" w:hAnsi="Cambria" w:cs="Cambria"/>
          <w:color w:val="000000"/>
          <w:sz w:val="21"/>
          <w:szCs w:val="21"/>
        </w:rPr>
        <w:t xml:space="preserve"> telefonici _________________________________</w:t>
      </w:r>
    </w:p>
    <w:p w14:paraId="1B070F6B" w14:textId="77777777" w:rsidR="006D0E35" w:rsidRDefault="006D0E35" w:rsidP="006D0E35">
      <w:p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PEC ____________________________________________________ </w:t>
      </w:r>
    </w:p>
    <w:p w14:paraId="78E732A4" w14:textId="77777777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color w:val="000000"/>
          <w:sz w:val="21"/>
          <w:szCs w:val="21"/>
        </w:rPr>
      </w:pPr>
    </w:p>
    <w:p w14:paraId="75CEA217" w14:textId="77777777" w:rsidR="006D0E35" w:rsidRDefault="006D0E35" w:rsidP="006D0E35">
      <w:pPr>
        <w:pStyle w:val="Default"/>
        <w:jc w:val="center"/>
      </w:pPr>
      <w:r>
        <w:rPr>
          <w:rFonts w:ascii="Cambria" w:hAnsi="Cambria" w:cs="Cambria"/>
          <w:b/>
          <w:bCs/>
          <w:sz w:val="21"/>
          <w:szCs w:val="21"/>
        </w:rPr>
        <w:t>MANIFESTA INTERESSE</w:t>
      </w:r>
    </w:p>
    <w:p w14:paraId="48F09D86" w14:textId="77777777" w:rsidR="006D0E35" w:rsidRDefault="006D0E35" w:rsidP="006D0E35">
      <w:pPr>
        <w:pStyle w:val="Default"/>
        <w:rPr>
          <w:rFonts w:ascii="Cambria" w:hAnsi="Cambria" w:cs="Cambria"/>
          <w:sz w:val="21"/>
          <w:szCs w:val="21"/>
        </w:rPr>
      </w:pPr>
    </w:p>
    <w:p w14:paraId="51D8066E" w14:textId="367EFD4A" w:rsidR="006D0E35" w:rsidRDefault="006D0E35" w:rsidP="006D0E35">
      <w:pPr>
        <w:pStyle w:val="Default"/>
        <w:jc w:val="both"/>
      </w:pPr>
      <w:r>
        <w:rPr>
          <w:rFonts w:ascii="Cambria" w:hAnsi="Cambria" w:cs="Cambria"/>
          <w:sz w:val="21"/>
          <w:szCs w:val="21"/>
        </w:rPr>
        <w:t>alla copertura de</w:t>
      </w:r>
      <w:r w:rsidR="00F30DC7">
        <w:rPr>
          <w:rFonts w:ascii="Cambria" w:hAnsi="Cambria" w:cs="Cambria"/>
          <w:sz w:val="21"/>
          <w:szCs w:val="21"/>
        </w:rPr>
        <w:t>i</w:t>
      </w:r>
      <w:r>
        <w:rPr>
          <w:rFonts w:ascii="Cambria" w:hAnsi="Cambria" w:cs="Cambria"/>
          <w:sz w:val="21"/>
          <w:szCs w:val="21"/>
        </w:rPr>
        <w:t xml:space="preserve"> post</w:t>
      </w:r>
      <w:r w:rsidR="00F30DC7">
        <w:rPr>
          <w:rFonts w:ascii="Cambria" w:hAnsi="Cambria" w:cs="Cambria"/>
          <w:sz w:val="21"/>
          <w:szCs w:val="21"/>
        </w:rPr>
        <w:t>i</w:t>
      </w:r>
      <w:r>
        <w:rPr>
          <w:rFonts w:ascii="Cambria" w:hAnsi="Cambria" w:cs="Cambria"/>
          <w:sz w:val="21"/>
          <w:szCs w:val="21"/>
        </w:rPr>
        <w:t xml:space="preserve"> </w:t>
      </w:r>
      <w:r w:rsidR="0037309E">
        <w:rPr>
          <w:rFonts w:ascii="Cambria" w:hAnsi="Cambria" w:cs="Cambria"/>
          <w:sz w:val="21"/>
          <w:szCs w:val="21"/>
        </w:rPr>
        <w:t xml:space="preserve">di </w:t>
      </w:r>
      <w:r w:rsidR="0037309E" w:rsidRPr="00E17C67">
        <w:rPr>
          <w:rFonts w:ascii="Cambria" w:hAnsi="Cambria" w:cs="Cambria"/>
          <w:sz w:val="21"/>
          <w:szCs w:val="21"/>
        </w:rPr>
        <w:t xml:space="preserve">istruttore contabile </w:t>
      </w:r>
      <w:proofErr w:type="spellStart"/>
      <w:r w:rsidR="009F3188">
        <w:rPr>
          <w:rFonts w:ascii="Cambria" w:hAnsi="Cambria" w:cs="Cambria"/>
          <w:sz w:val="21"/>
          <w:szCs w:val="21"/>
        </w:rPr>
        <w:t>C</w:t>
      </w:r>
      <w:r w:rsidR="0037309E" w:rsidRPr="00E17C67">
        <w:rPr>
          <w:rFonts w:ascii="Cambria" w:hAnsi="Cambria" w:cs="Cambria"/>
          <w:sz w:val="21"/>
          <w:szCs w:val="21"/>
        </w:rPr>
        <w:t>at</w:t>
      </w:r>
      <w:proofErr w:type="spellEnd"/>
      <w:r w:rsidR="0037309E" w:rsidRPr="00E17C67">
        <w:rPr>
          <w:rFonts w:ascii="Cambria" w:hAnsi="Cambria" w:cs="Cambria"/>
          <w:sz w:val="21"/>
          <w:szCs w:val="21"/>
        </w:rPr>
        <w:t xml:space="preserve">. </w:t>
      </w:r>
      <w:r w:rsidR="009F3188">
        <w:rPr>
          <w:rFonts w:ascii="Cambria" w:hAnsi="Cambria" w:cs="Cambria"/>
          <w:sz w:val="21"/>
          <w:szCs w:val="21"/>
        </w:rPr>
        <w:t>C</w:t>
      </w:r>
      <w:r w:rsidR="0037309E">
        <w:rPr>
          <w:rFonts w:ascii="Cambria" w:hAnsi="Cambria" w:cs="Cambria"/>
          <w:bCs/>
          <w:sz w:val="21"/>
          <w:szCs w:val="21"/>
        </w:rPr>
        <w:t xml:space="preserve">, a </w:t>
      </w:r>
      <w:r w:rsidR="0037309E" w:rsidRPr="00E17C67">
        <w:rPr>
          <w:rFonts w:ascii="Cambria" w:hAnsi="Cambria" w:cs="Cambria"/>
          <w:sz w:val="21"/>
          <w:szCs w:val="21"/>
        </w:rPr>
        <w:t>tempo indeterminato part-time al 77,78%</w:t>
      </w:r>
      <w:r w:rsidR="0037309E">
        <w:rPr>
          <w:rFonts w:ascii="Cambria" w:hAnsi="Cambria" w:cs="Cambria"/>
          <w:bCs/>
          <w:sz w:val="21"/>
          <w:szCs w:val="21"/>
        </w:rPr>
        <w:t xml:space="preserve">, </w:t>
      </w:r>
      <w:r>
        <w:rPr>
          <w:rFonts w:ascii="Cambria" w:hAnsi="Cambria" w:cs="Cambria"/>
          <w:bCs/>
          <w:sz w:val="21"/>
          <w:szCs w:val="21"/>
        </w:rPr>
        <w:t xml:space="preserve">presso il Comune di </w:t>
      </w:r>
      <w:r w:rsidR="0037309E">
        <w:rPr>
          <w:rFonts w:ascii="Cambria" w:hAnsi="Cambria" w:cs="Cambria"/>
          <w:bCs/>
          <w:sz w:val="21"/>
          <w:szCs w:val="21"/>
        </w:rPr>
        <w:t>Melissano</w:t>
      </w:r>
      <w:r>
        <w:rPr>
          <w:rFonts w:ascii="Cambria" w:hAnsi="Cambria" w:cs="Cambria"/>
          <w:bCs/>
          <w:sz w:val="21"/>
          <w:szCs w:val="21"/>
        </w:rPr>
        <w:t xml:space="preserve">, </w:t>
      </w:r>
      <w:r>
        <w:rPr>
          <w:rFonts w:ascii="Cambria" w:hAnsi="Cambria" w:cs="Cambria"/>
          <w:sz w:val="21"/>
          <w:szCs w:val="21"/>
        </w:rPr>
        <w:t>mediante utilizzo di graduatoria di altro Ente.</w:t>
      </w:r>
    </w:p>
    <w:p w14:paraId="677B8140" w14:textId="77777777" w:rsidR="006D0E35" w:rsidRDefault="006D0E35" w:rsidP="006D0E35">
      <w:pPr>
        <w:pStyle w:val="Default"/>
        <w:jc w:val="both"/>
        <w:rPr>
          <w:rFonts w:ascii="Cambria" w:hAnsi="Cambria" w:cs="Cambria"/>
          <w:sz w:val="21"/>
          <w:szCs w:val="21"/>
        </w:rPr>
      </w:pPr>
    </w:p>
    <w:p w14:paraId="081A658C" w14:textId="77777777" w:rsidR="006D0E35" w:rsidRDefault="006D0E35" w:rsidP="006D0E35">
      <w:pPr>
        <w:pStyle w:val="Default"/>
        <w:jc w:val="both"/>
      </w:pPr>
      <w:r>
        <w:rPr>
          <w:rFonts w:ascii="Cambria" w:hAnsi="Cambria" w:cs="Cambria"/>
          <w:sz w:val="21"/>
          <w:szCs w:val="21"/>
        </w:rPr>
        <w:t>A tal fine, consapevole delle sanzioni penali previste per il caso di dichiarazioni mendaci, falsità in atti ed uso di atti falsi</w:t>
      </w:r>
    </w:p>
    <w:p w14:paraId="77B6518C" w14:textId="77777777" w:rsidR="006D0E35" w:rsidRDefault="006D0E35" w:rsidP="006D0E35">
      <w:pPr>
        <w:pStyle w:val="Default"/>
        <w:autoSpaceDE w:val="0"/>
        <w:jc w:val="both"/>
        <w:rPr>
          <w:rFonts w:ascii="Cambria" w:hAnsi="Cambria" w:cs="Cambria"/>
          <w:sz w:val="16"/>
          <w:szCs w:val="16"/>
        </w:rPr>
      </w:pPr>
    </w:p>
    <w:p w14:paraId="28634FB6" w14:textId="77777777" w:rsidR="006D0E35" w:rsidRDefault="006D0E35" w:rsidP="006D0E35">
      <w:pPr>
        <w:autoSpaceDE w:val="0"/>
        <w:spacing w:after="0"/>
        <w:jc w:val="center"/>
      </w:pPr>
      <w:r>
        <w:rPr>
          <w:rFonts w:ascii="Cambria" w:hAnsi="Cambria" w:cs="Cambria"/>
          <w:color w:val="000000"/>
          <w:sz w:val="21"/>
          <w:szCs w:val="21"/>
        </w:rPr>
        <w:t>DICHIARA</w:t>
      </w:r>
    </w:p>
    <w:p w14:paraId="04F5C9AB" w14:textId="77777777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color w:val="000000"/>
          <w:sz w:val="16"/>
          <w:szCs w:val="16"/>
        </w:rPr>
      </w:pPr>
    </w:p>
    <w:p w14:paraId="644662B6" w14:textId="77777777" w:rsidR="006D0E35" w:rsidRDefault="006D0E35" w:rsidP="006D0E35">
      <w:pPr>
        <w:numPr>
          <w:ilvl w:val="0"/>
          <w:numId w:val="2"/>
        </w:numPr>
        <w:autoSpaceDE w:val="0"/>
        <w:spacing w:before="120"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di essere </w:t>
      </w:r>
      <w:proofErr w:type="spellStart"/>
      <w:r>
        <w:rPr>
          <w:rFonts w:ascii="Cambria" w:hAnsi="Cambria" w:cs="Cambria"/>
          <w:color w:val="000000"/>
          <w:sz w:val="21"/>
          <w:szCs w:val="21"/>
        </w:rPr>
        <w:t>nat</w:t>
      </w:r>
      <w:proofErr w:type="spellEnd"/>
      <w:r>
        <w:rPr>
          <w:rFonts w:ascii="Cambria" w:hAnsi="Cambria" w:cs="Cambria"/>
          <w:color w:val="000000"/>
          <w:sz w:val="21"/>
          <w:szCs w:val="21"/>
        </w:rPr>
        <w:t>__ a ________________________________________________ (provincia di ______________) il __________________</w:t>
      </w:r>
    </w:p>
    <w:p w14:paraId="7B45C5CB" w14:textId="77777777" w:rsidR="006D0E35" w:rsidRDefault="006D0E35" w:rsidP="006D0E35">
      <w:pPr>
        <w:numPr>
          <w:ilvl w:val="0"/>
          <w:numId w:val="2"/>
        </w:numPr>
        <w:autoSpaceDE w:val="0"/>
        <w:spacing w:before="120"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di essere in possesso della cittadinanza italiana </w:t>
      </w:r>
      <w:r>
        <w:rPr>
          <w:rFonts w:ascii="Cambria" w:hAnsi="Cambria" w:cs="Cambria"/>
          <w:i/>
          <w:color w:val="000000"/>
          <w:sz w:val="21"/>
          <w:szCs w:val="21"/>
        </w:rPr>
        <w:t>(ovvero, precisare il requisito sostitutivo)</w:t>
      </w:r>
      <w:r>
        <w:rPr>
          <w:rFonts w:ascii="Cambria" w:hAnsi="Cambria" w:cs="Cambria"/>
          <w:color w:val="000000"/>
          <w:sz w:val="21"/>
          <w:szCs w:val="21"/>
        </w:rPr>
        <w:t xml:space="preserve"> ________________ e di essere </w:t>
      </w:r>
      <w:proofErr w:type="spellStart"/>
      <w:r>
        <w:rPr>
          <w:rFonts w:ascii="Cambria" w:hAnsi="Cambria" w:cs="Cambria"/>
          <w:color w:val="000000"/>
          <w:sz w:val="21"/>
          <w:szCs w:val="21"/>
        </w:rPr>
        <w:t>iscritt</w:t>
      </w:r>
      <w:proofErr w:type="spellEnd"/>
      <w:r>
        <w:rPr>
          <w:rFonts w:ascii="Cambria" w:hAnsi="Cambria" w:cs="Cambria"/>
          <w:color w:val="000000"/>
          <w:sz w:val="21"/>
          <w:szCs w:val="21"/>
        </w:rPr>
        <w:t xml:space="preserve">__ nelle liste elettorali del Comune </w:t>
      </w:r>
      <w:proofErr w:type="gramStart"/>
      <w:r>
        <w:rPr>
          <w:rFonts w:ascii="Cambria" w:hAnsi="Cambria" w:cs="Cambria"/>
          <w:color w:val="000000"/>
          <w:sz w:val="21"/>
          <w:szCs w:val="21"/>
        </w:rPr>
        <w:t>di  _</w:t>
      </w:r>
      <w:proofErr w:type="gramEnd"/>
      <w:r>
        <w:rPr>
          <w:rFonts w:ascii="Cambria" w:hAnsi="Cambria" w:cs="Cambria"/>
          <w:color w:val="000000"/>
          <w:sz w:val="21"/>
          <w:szCs w:val="21"/>
        </w:rPr>
        <w:t xml:space="preserve">___________________________________  </w:t>
      </w:r>
      <w:r>
        <w:rPr>
          <w:rFonts w:ascii="Cambria" w:hAnsi="Cambria" w:cs="Cambria"/>
          <w:i/>
          <w:color w:val="000000"/>
          <w:sz w:val="21"/>
          <w:szCs w:val="21"/>
        </w:rPr>
        <w:t>(ovvero, precisare il motivo di non iscrizione)</w:t>
      </w:r>
      <w:r>
        <w:rPr>
          <w:rFonts w:ascii="Cambria" w:hAnsi="Cambria" w:cs="Cambria"/>
          <w:color w:val="000000"/>
          <w:sz w:val="21"/>
          <w:szCs w:val="21"/>
        </w:rPr>
        <w:t xml:space="preserve"> </w:t>
      </w:r>
      <w:r>
        <w:rPr>
          <w:rStyle w:val="Caratterinotaapidipagina"/>
          <w:rFonts w:ascii="Cambria" w:hAnsi="Cambria" w:cs="Cambria"/>
          <w:color w:val="000000"/>
          <w:sz w:val="21"/>
          <w:szCs w:val="21"/>
        </w:rPr>
        <w:footnoteReference w:id="1"/>
      </w:r>
      <w:r>
        <w:rPr>
          <w:rFonts w:ascii="Cambria" w:hAnsi="Cambria" w:cs="Cambria"/>
          <w:color w:val="000000"/>
          <w:sz w:val="21"/>
          <w:szCs w:val="21"/>
        </w:rPr>
        <w:t xml:space="preserve">; </w:t>
      </w:r>
    </w:p>
    <w:p w14:paraId="3EC1E93E" w14:textId="77777777" w:rsidR="006D0E35" w:rsidRDefault="006D0E35" w:rsidP="006D0E35">
      <w:pPr>
        <w:numPr>
          <w:ilvl w:val="0"/>
          <w:numId w:val="2"/>
        </w:numPr>
        <w:autoSpaceDE w:val="0"/>
        <w:spacing w:before="120"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che il proprio recapito di P.E.C. è il seguente ____________________________________________________________________ </w:t>
      </w:r>
    </w:p>
    <w:p w14:paraId="301DC9F7" w14:textId="7F49DD85" w:rsidR="006D0E35" w:rsidRDefault="006D0E35" w:rsidP="006D0E35">
      <w:pPr>
        <w:numPr>
          <w:ilvl w:val="0"/>
          <w:numId w:val="2"/>
        </w:numPr>
        <w:autoSpaceDE w:val="0"/>
        <w:spacing w:before="120"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di essere </w:t>
      </w:r>
      <w:r w:rsidR="00E67AA7">
        <w:rPr>
          <w:rFonts w:ascii="Cambria" w:hAnsi="Cambria" w:cs="Cambria"/>
          <w:color w:val="000000"/>
          <w:sz w:val="21"/>
          <w:szCs w:val="21"/>
        </w:rPr>
        <w:t xml:space="preserve">in possesso dell’attestazione dell’Amministrazione ___________ di essere </w:t>
      </w:r>
      <w:r>
        <w:rPr>
          <w:rFonts w:ascii="Cambria" w:hAnsi="Cambria" w:cs="Cambria"/>
          <w:color w:val="000000"/>
          <w:sz w:val="21"/>
          <w:szCs w:val="21"/>
        </w:rPr>
        <w:t>inserito/a al _________ posto nella graduatoria di merito approvata dalla seguente Pubblica Amministrazione: _____________________________________________________________________ giusto seguente provvedimento</w:t>
      </w:r>
      <w:r>
        <w:rPr>
          <w:rStyle w:val="FootnoteCharacters"/>
          <w:rFonts w:ascii="Cambria" w:hAnsi="Cambria" w:cs="Cambria"/>
          <w:color w:val="000000"/>
          <w:sz w:val="21"/>
          <w:szCs w:val="21"/>
        </w:rPr>
        <w:t xml:space="preserve"> </w:t>
      </w:r>
      <w:r>
        <w:rPr>
          <w:rFonts w:ascii="Cambria" w:hAnsi="Cambria" w:cs="Cambria"/>
          <w:color w:val="000000"/>
          <w:sz w:val="21"/>
          <w:szCs w:val="21"/>
        </w:rPr>
        <w:t xml:space="preserve">____________________________________________________________ datato _________________________, approvato dal Comune/Ente________________________________________________relativo all’assunzione </w:t>
      </w:r>
      <w:r w:rsidR="00130AD6">
        <w:rPr>
          <w:rFonts w:ascii="Cambria" w:hAnsi="Cambria" w:cs="Cambria"/>
          <w:color w:val="000000"/>
          <w:sz w:val="21"/>
          <w:szCs w:val="21"/>
        </w:rPr>
        <w:t>per ________________________</w:t>
      </w:r>
      <w:r>
        <w:rPr>
          <w:rFonts w:ascii="Cambria" w:hAnsi="Cambria" w:cs="Cambria"/>
          <w:bCs/>
          <w:color w:val="000000"/>
          <w:sz w:val="21"/>
          <w:szCs w:val="21"/>
        </w:rPr>
        <w:t xml:space="preserve"> ____________________________________________</w:t>
      </w:r>
      <w:r w:rsidR="00130AD6">
        <w:rPr>
          <w:rFonts w:ascii="Cambria" w:hAnsi="Cambria" w:cs="Cambria"/>
          <w:bCs/>
          <w:color w:val="000000"/>
          <w:sz w:val="21"/>
          <w:szCs w:val="21"/>
        </w:rPr>
        <w:t xml:space="preserve"> con punteggio_____________</w:t>
      </w:r>
      <w:r>
        <w:rPr>
          <w:rFonts w:ascii="Cambria" w:hAnsi="Cambria" w:cs="Cambria"/>
          <w:color w:val="000000"/>
          <w:sz w:val="21"/>
          <w:szCs w:val="21"/>
        </w:rPr>
        <w:t>;</w:t>
      </w:r>
    </w:p>
    <w:p w14:paraId="01D9C56D" w14:textId="4FC4332C" w:rsidR="006D0E35" w:rsidRPr="00243C60" w:rsidRDefault="006D0E35" w:rsidP="006D0E35">
      <w:pPr>
        <w:numPr>
          <w:ilvl w:val="0"/>
          <w:numId w:val="2"/>
        </w:numPr>
        <w:autoSpaceDE w:val="0"/>
        <w:spacing w:before="120" w:after="0"/>
        <w:jc w:val="both"/>
      </w:pPr>
      <w:r>
        <w:rPr>
          <w:rFonts w:ascii="Cambria" w:hAnsi="Cambria" w:cs="Cambria"/>
          <w:bCs/>
          <w:sz w:val="21"/>
          <w:szCs w:val="21"/>
        </w:rPr>
        <w:t>di essere in possesso del seguente titolo di studio utile per l’accesso alla categoria:__________________________________________________________________________________________________________________________________________________________________________________________ con votazione _____________________ ;</w:t>
      </w:r>
    </w:p>
    <w:p w14:paraId="1A779F05" w14:textId="77777777" w:rsidR="006D0E35" w:rsidRPr="00334A8A" w:rsidRDefault="006D0E35" w:rsidP="006D0E35">
      <w:pPr>
        <w:numPr>
          <w:ilvl w:val="0"/>
          <w:numId w:val="2"/>
        </w:numPr>
        <w:autoSpaceDE w:val="0"/>
        <w:spacing w:before="120" w:after="0"/>
        <w:jc w:val="both"/>
      </w:pPr>
      <w:r>
        <w:rPr>
          <w:rFonts w:ascii="Cambria" w:hAnsi="Cambria" w:cs="Cambria"/>
          <w:bCs/>
          <w:sz w:val="21"/>
          <w:szCs w:val="21"/>
        </w:rPr>
        <w:t>di essere in possesso del seguente ulteriore titolo di studio: ____________________________________ __</w:t>
      </w:r>
      <w:r>
        <w:rPr>
          <w:rFonts w:ascii="Cambria" w:hAnsi="Cambria" w:cs="Cambria"/>
          <w:bCs/>
          <w:color w:val="000000"/>
          <w:sz w:val="21"/>
          <w:szCs w:val="21"/>
        </w:rPr>
        <w:t>___________________________________________________________________________________________________________________________________________ con votazione ______________ ;</w:t>
      </w:r>
    </w:p>
    <w:p w14:paraId="2699274A" w14:textId="00F20430" w:rsidR="00334A8A" w:rsidRDefault="00334A8A" w:rsidP="006D0E35">
      <w:pPr>
        <w:numPr>
          <w:ilvl w:val="0"/>
          <w:numId w:val="2"/>
        </w:numPr>
        <w:autoSpaceDE w:val="0"/>
        <w:spacing w:before="120" w:after="0"/>
        <w:jc w:val="both"/>
      </w:pPr>
      <w:r>
        <w:rPr>
          <w:rFonts w:ascii="Cambria" w:hAnsi="Cambria" w:cs="Cambria"/>
          <w:bCs/>
          <w:color w:val="000000"/>
          <w:sz w:val="21"/>
          <w:szCs w:val="21"/>
        </w:rPr>
        <w:t xml:space="preserve">di essere iscritto all’Albo professionale </w:t>
      </w:r>
      <w:proofErr w:type="spellStart"/>
      <w:r>
        <w:rPr>
          <w:rFonts w:ascii="Cambria" w:hAnsi="Cambria" w:cs="Cambria"/>
          <w:bCs/>
          <w:color w:val="000000"/>
          <w:sz w:val="21"/>
          <w:szCs w:val="21"/>
        </w:rPr>
        <w:t>dal_____al</w:t>
      </w:r>
      <w:proofErr w:type="spellEnd"/>
      <w:r>
        <w:rPr>
          <w:rFonts w:ascii="Cambria" w:hAnsi="Cambria" w:cs="Cambria"/>
          <w:bCs/>
          <w:color w:val="000000"/>
          <w:sz w:val="21"/>
          <w:szCs w:val="21"/>
        </w:rPr>
        <w:t xml:space="preserve"> n°_________;</w:t>
      </w:r>
    </w:p>
    <w:p w14:paraId="7A1C540A" w14:textId="69512325" w:rsidR="006D0E35" w:rsidRDefault="006D0E35" w:rsidP="006D0E35">
      <w:pPr>
        <w:numPr>
          <w:ilvl w:val="0"/>
          <w:numId w:val="2"/>
        </w:numPr>
        <w:autoSpaceDE w:val="0"/>
        <w:spacing w:after="113" w:line="240" w:lineRule="auto"/>
        <w:jc w:val="both"/>
      </w:pPr>
      <w:r>
        <w:rPr>
          <w:rFonts w:ascii="Cambria" w:hAnsi="Cambria" w:cs="Cambria"/>
          <w:color w:val="000000"/>
          <w:sz w:val="21"/>
          <w:szCs w:val="21"/>
        </w:rPr>
        <w:t>di essere in possesso dei requisiti di idoneità fisica all’impiego e alle mansioni proprie del profilo professionale a selezione;</w:t>
      </w:r>
    </w:p>
    <w:p w14:paraId="2BD0F095" w14:textId="77777777" w:rsidR="006D0E35" w:rsidRDefault="006D0E35" w:rsidP="006D0E35">
      <w:pPr>
        <w:pStyle w:val="Default"/>
        <w:numPr>
          <w:ilvl w:val="0"/>
          <w:numId w:val="2"/>
        </w:numPr>
        <w:spacing w:after="113"/>
        <w:jc w:val="both"/>
      </w:pPr>
      <w:r>
        <w:rPr>
          <w:rFonts w:ascii="Cambria" w:hAnsi="Cambria" w:cs="Cambria"/>
          <w:sz w:val="21"/>
          <w:szCs w:val="21"/>
        </w:rPr>
        <w:t>di non essere stato/a dispensato/a o destituito/a dall’impiego pubblico;</w:t>
      </w:r>
    </w:p>
    <w:p w14:paraId="09AA3BCE" w14:textId="77777777" w:rsidR="006D0E35" w:rsidRDefault="006D0E35" w:rsidP="006D0E35">
      <w:pPr>
        <w:pStyle w:val="Default"/>
        <w:numPr>
          <w:ilvl w:val="0"/>
          <w:numId w:val="2"/>
        </w:numPr>
        <w:autoSpaceDE w:val="0"/>
        <w:spacing w:after="113"/>
        <w:jc w:val="both"/>
      </w:pPr>
      <w:r>
        <w:rPr>
          <w:rFonts w:ascii="Cambria" w:hAnsi="Cambria" w:cs="Cambria"/>
          <w:sz w:val="21"/>
          <w:szCs w:val="21"/>
        </w:rPr>
        <w:lastRenderedPageBreak/>
        <w:t>di non aver subito condanne penali con sentenza passata in giudicato e di non avere procedimenti penali in corso;</w:t>
      </w:r>
    </w:p>
    <w:p w14:paraId="62C4FFBD" w14:textId="5D2B3783" w:rsidR="006D0E35" w:rsidRDefault="006D0E35" w:rsidP="006D0E35">
      <w:pPr>
        <w:numPr>
          <w:ilvl w:val="0"/>
          <w:numId w:val="2"/>
        </w:numPr>
        <w:autoSpaceDE w:val="0"/>
        <w:spacing w:after="113" w:line="240" w:lineRule="auto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di aver preso visione dell’avviso di manifestazione di interesse pubblicato sul sito istituzionale del Comune di </w:t>
      </w:r>
      <w:r w:rsidR="00130AD6">
        <w:rPr>
          <w:rFonts w:ascii="Cambria" w:hAnsi="Cambria" w:cs="Cambria"/>
          <w:color w:val="000000"/>
          <w:sz w:val="21"/>
          <w:szCs w:val="21"/>
        </w:rPr>
        <w:t>Melissano</w:t>
      </w:r>
      <w:r>
        <w:rPr>
          <w:rFonts w:ascii="Cambria" w:hAnsi="Cambria" w:cs="Cambria"/>
          <w:color w:val="000000"/>
          <w:sz w:val="21"/>
          <w:szCs w:val="21"/>
        </w:rPr>
        <w:t xml:space="preserve"> e di accettare incondizionatamente tutte le condizioni e quanto previsto dal predetto avviso.</w:t>
      </w:r>
    </w:p>
    <w:p w14:paraId="3A93CE73" w14:textId="77777777" w:rsidR="006D0E35" w:rsidRDefault="006D0E35" w:rsidP="006D0E35">
      <w:pPr>
        <w:autoSpaceDE w:val="0"/>
        <w:spacing w:before="278" w:after="113"/>
        <w:ind w:firstLine="357"/>
        <w:jc w:val="both"/>
      </w:pPr>
      <w:r>
        <w:rPr>
          <w:rFonts w:ascii="Cambria" w:hAnsi="Cambria" w:cs="Cambria"/>
          <w:color w:val="000000"/>
          <w:sz w:val="21"/>
          <w:szCs w:val="21"/>
        </w:rPr>
        <w:t xml:space="preserve">Il/la </w:t>
      </w:r>
      <w:proofErr w:type="spellStart"/>
      <w:r>
        <w:rPr>
          <w:rFonts w:ascii="Cambria" w:hAnsi="Cambria" w:cs="Cambria"/>
          <w:color w:val="000000"/>
          <w:sz w:val="21"/>
          <w:szCs w:val="21"/>
        </w:rPr>
        <w:t>sottoscritt</w:t>
      </w:r>
      <w:proofErr w:type="spellEnd"/>
      <w:r>
        <w:rPr>
          <w:rFonts w:ascii="Cambria" w:hAnsi="Cambria" w:cs="Cambria"/>
          <w:color w:val="000000"/>
          <w:sz w:val="21"/>
          <w:szCs w:val="21"/>
        </w:rPr>
        <w:t xml:space="preserve">___ </w:t>
      </w:r>
      <w:r>
        <w:rPr>
          <w:rFonts w:ascii="Cambria" w:hAnsi="Cambria" w:cs="Cambria"/>
          <w:sz w:val="21"/>
          <w:szCs w:val="21"/>
        </w:rPr>
        <w:t>dichiara, inoltre:</w:t>
      </w:r>
    </w:p>
    <w:p w14:paraId="5363F4FB" w14:textId="5FD7AA14" w:rsidR="006D0E35" w:rsidRDefault="006D0E35" w:rsidP="006D0E35">
      <w:pPr>
        <w:numPr>
          <w:ilvl w:val="0"/>
          <w:numId w:val="1"/>
        </w:numPr>
        <w:spacing w:after="0"/>
        <w:jc w:val="both"/>
      </w:pPr>
      <w:r>
        <w:rPr>
          <w:rFonts w:ascii="Cambria" w:hAnsi="Cambria" w:cs="Cambria"/>
          <w:sz w:val="21"/>
          <w:szCs w:val="21"/>
        </w:rPr>
        <w:t xml:space="preserve">di impegnarsi a comunicare formalmente al Comune di </w:t>
      </w:r>
      <w:r w:rsidR="00130AD6">
        <w:rPr>
          <w:rFonts w:ascii="Cambria" w:hAnsi="Cambria" w:cs="Cambria"/>
          <w:sz w:val="21"/>
          <w:szCs w:val="21"/>
        </w:rPr>
        <w:t>Melissano</w:t>
      </w:r>
      <w:r>
        <w:rPr>
          <w:rFonts w:ascii="Cambria" w:hAnsi="Cambria" w:cs="Cambria"/>
          <w:sz w:val="21"/>
          <w:szCs w:val="21"/>
        </w:rPr>
        <w:t>, tutte le eventuali modificazioni ai dati ed agli stati personali indicati nella presente domanda e/o nei documenti qui allegati, che dovessero intervenire durante il procedimento concorsuale;</w:t>
      </w:r>
    </w:p>
    <w:p w14:paraId="3CBA2DE8" w14:textId="3DEBFAFE" w:rsidR="006D0E35" w:rsidRPr="00130AD6" w:rsidRDefault="006D0E35" w:rsidP="006D0E35">
      <w:pPr>
        <w:numPr>
          <w:ilvl w:val="0"/>
          <w:numId w:val="1"/>
        </w:numPr>
        <w:spacing w:after="0"/>
        <w:jc w:val="both"/>
      </w:pPr>
      <w:r>
        <w:rPr>
          <w:rFonts w:ascii="Cambria" w:hAnsi="Cambria" w:cs="Cambria"/>
          <w:sz w:val="21"/>
          <w:szCs w:val="21"/>
        </w:rPr>
        <w:t xml:space="preserve">di essere consapevole che il Comune di </w:t>
      </w:r>
      <w:r w:rsidR="00130AD6">
        <w:rPr>
          <w:rFonts w:ascii="Cambria" w:hAnsi="Cambria" w:cs="Cambria"/>
          <w:sz w:val="21"/>
          <w:szCs w:val="21"/>
        </w:rPr>
        <w:t>Melissano</w:t>
      </w:r>
      <w:r>
        <w:rPr>
          <w:rFonts w:ascii="Cambria" w:hAnsi="Cambria" w:cs="Cambria"/>
          <w:sz w:val="21"/>
          <w:szCs w:val="21"/>
        </w:rPr>
        <w:t xml:space="preserve"> non assume alcuna responsabilità per la dispersione di domande e comunicazioni dipendenti da inesatta indicazione dei recapiti, oppure, da mancata o tardiva comunicazione del cambiamento di indirizzi e/o dei recapiti indicati nella domanda, né per eventuali disguidi postali o telematici, o, comunque, imputabili a fatto di terzi, a caso fortuito o forza maggiore;</w:t>
      </w:r>
    </w:p>
    <w:p w14:paraId="2108B140" w14:textId="5B96A69A" w:rsidR="00130AD6" w:rsidRDefault="00130AD6" w:rsidP="006D0E35">
      <w:pPr>
        <w:numPr>
          <w:ilvl w:val="0"/>
          <w:numId w:val="1"/>
        </w:numPr>
        <w:spacing w:after="0"/>
        <w:jc w:val="both"/>
      </w:pPr>
      <w:r w:rsidRPr="00130AD6">
        <w:t xml:space="preserve">di accettare l’assunzione a tempo parziale, </w:t>
      </w:r>
      <w:r>
        <w:t>(</w:t>
      </w:r>
      <w:r w:rsidRPr="00130AD6">
        <w:t>nel caso il candidato sia inserito in una graduatoria a tempo pieno</w:t>
      </w:r>
      <w:r w:rsidR="009F3188">
        <w:t>)</w:t>
      </w:r>
      <w:r w:rsidRPr="00130AD6">
        <w:t>.</w:t>
      </w:r>
    </w:p>
    <w:p w14:paraId="4D7FE643" w14:textId="77777777" w:rsidR="006D0E35" w:rsidRDefault="006D0E35" w:rsidP="006D0E35">
      <w:pPr>
        <w:spacing w:after="0"/>
        <w:ind w:left="360"/>
        <w:jc w:val="both"/>
        <w:rPr>
          <w:rFonts w:ascii="Cambria" w:hAnsi="Cambria" w:cs="Cambria"/>
          <w:color w:val="000000"/>
          <w:sz w:val="21"/>
          <w:szCs w:val="21"/>
        </w:rPr>
      </w:pPr>
    </w:p>
    <w:p w14:paraId="3EB16F08" w14:textId="77777777" w:rsidR="006D0E35" w:rsidRDefault="006D0E35" w:rsidP="006D0E35">
      <w:pPr>
        <w:autoSpaceDE w:val="0"/>
        <w:spacing w:before="120" w:after="0"/>
        <w:jc w:val="both"/>
      </w:pPr>
      <w:r>
        <w:rPr>
          <w:rFonts w:ascii="Cambria" w:eastAsia="Cambria" w:hAnsi="Cambria" w:cs="Cambria"/>
          <w:color w:val="000000"/>
          <w:sz w:val="21"/>
          <w:szCs w:val="21"/>
        </w:rPr>
        <w:t xml:space="preserve">      </w:t>
      </w:r>
      <w:r>
        <w:rPr>
          <w:rFonts w:ascii="Cambria" w:hAnsi="Cambria" w:cs="Cambria"/>
          <w:color w:val="000000"/>
          <w:sz w:val="21"/>
          <w:szCs w:val="21"/>
        </w:rPr>
        <w:t xml:space="preserve">Il/la </w:t>
      </w:r>
      <w:proofErr w:type="spellStart"/>
      <w:r>
        <w:rPr>
          <w:rFonts w:ascii="Cambria" w:hAnsi="Cambria" w:cs="Cambria"/>
          <w:color w:val="000000"/>
          <w:sz w:val="21"/>
          <w:szCs w:val="21"/>
        </w:rPr>
        <w:t>sottoscritt</w:t>
      </w:r>
      <w:proofErr w:type="spellEnd"/>
      <w:r>
        <w:rPr>
          <w:rFonts w:ascii="Cambria" w:hAnsi="Cambria" w:cs="Cambria"/>
          <w:color w:val="000000"/>
          <w:sz w:val="21"/>
          <w:szCs w:val="21"/>
        </w:rPr>
        <w:t>__, ai fini dell'ammissione alla procedura, allega alla presente i seguenti documenti:</w:t>
      </w:r>
    </w:p>
    <w:p w14:paraId="37FD65D1" w14:textId="77777777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sz w:val="21"/>
          <w:szCs w:val="21"/>
        </w:rPr>
      </w:pPr>
    </w:p>
    <w:p w14:paraId="0F37C996" w14:textId="77777777" w:rsidR="006D0E35" w:rsidRPr="00334A8A" w:rsidRDefault="006D0E35" w:rsidP="006D0E35">
      <w:pPr>
        <w:numPr>
          <w:ilvl w:val="0"/>
          <w:numId w:val="3"/>
        </w:numPr>
        <w:autoSpaceDE w:val="0"/>
        <w:spacing w:after="0"/>
      </w:pPr>
      <w:r>
        <w:rPr>
          <w:rFonts w:ascii="Cambria" w:hAnsi="Cambria" w:cs="Cambria"/>
          <w:color w:val="000000"/>
          <w:sz w:val="21"/>
          <w:szCs w:val="21"/>
        </w:rPr>
        <w:t>il curriculum vitae, in formato Europass, datato e firmato;</w:t>
      </w:r>
    </w:p>
    <w:p w14:paraId="5DA2BCE9" w14:textId="54BCA6E2" w:rsidR="00334A8A" w:rsidRPr="00005451" w:rsidRDefault="00334A8A" w:rsidP="006D0E35">
      <w:pPr>
        <w:numPr>
          <w:ilvl w:val="0"/>
          <w:numId w:val="3"/>
        </w:numPr>
        <w:autoSpaceDE w:val="0"/>
        <w:spacing w:after="0"/>
      </w:pPr>
      <w:r>
        <w:rPr>
          <w:rFonts w:ascii="Cambria" w:hAnsi="Cambria" w:cs="Cambria"/>
          <w:color w:val="000000"/>
          <w:sz w:val="21"/>
          <w:szCs w:val="21"/>
        </w:rPr>
        <w:t>la copia fotostatica della patente di guida;</w:t>
      </w:r>
    </w:p>
    <w:p w14:paraId="6A3D3DFB" w14:textId="77777777" w:rsidR="006D0E35" w:rsidRDefault="006D0E35" w:rsidP="006D0E35">
      <w:pPr>
        <w:numPr>
          <w:ilvl w:val="0"/>
          <w:numId w:val="3"/>
        </w:num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>i titoli e/o documenti di seguito elencati e autocertificati nel rispetto degli artt. 46 e 47 del D.P.R. n. 445/2000:</w:t>
      </w:r>
    </w:p>
    <w:p w14:paraId="4A7FB2C1" w14:textId="77777777" w:rsidR="006D0E35" w:rsidRDefault="006D0E35" w:rsidP="006D0E35">
      <w:pPr>
        <w:numPr>
          <w:ilvl w:val="0"/>
          <w:numId w:val="4"/>
        </w:num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>________________________________________________________________________________ ;</w:t>
      </w:r>
    </w:p>
    <w:p w14:paraId="1FF97786" w14:textId="77777777" w:rsidR="006D0E35" w:rsidRDefault="006D0E35" w:rsidP="006D0E35">
      <w:pPr>
        <w:numPr>
          <w:ilvl w:val="0"/>
          <w:numId w:val="4"/>
        </w:num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>________________________________________________________________________________ ;</w:t>
      </w:r>
    </w:p>
    <w:p w14:paraId="406B0840" w14:textId="77777777" w:rsidR="006D0E35" w:rsidRDefault="006D0E35" w:rsidP="006D0E35">
      <w:pPr>
        <w:numPr>
          <w:ilvl w:val="0"/>
          <w:numId w:val="4"/>
        </w:num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>________________________________________________________________________________ ;</w:t>
      </w:r>
    </w:p>
    <w:p w14:paraId="65285E68" w14:textId="76E27937" w:rsidR="006D0E35" w:rsidRDefault="006D0E35" w:rsidP="006D0E35">
      <w:pPr>
        <w:pStyle w:val="Paragrafoelenco"/>
        <w:numPr>
          <w:ilvl w:val="0"/>
          <w:numId w:val="3"/>
        </w:numPr>
        <w:autoSpaceDE w:val="0"/>
        <w:spacing w:after="0"/>
        <w:ind w:left="340" w:hanging="340"/>
      </w:pPr>
      <w:r>
        <w:rPr>
          <w:rFonts w:ascii="Cambria" w:hAnsi="Cambria" w:cs="Cambria"/>
          <w:color w:val="000000"/>
          <w:sz w:val="21"/>
          <w:szCs w:val="21"/>
        </w:rPr>
        <w:t>la copia di un documento di identità in corso di validità.</w:t>
      </w:r>
    </w:p>
    <w:p w14:paraId="58BAAFD8" w14:textId="77777777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color w:val="000000"/>
          <w:sz w:val="21"/>
          <w:szCs w:val="21"/>
        </w:rPr>
      </w:pPr>
    </w:p>
    <w:p w14:paraId="0CF8D92C" w14:textId="77777777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color w:val="000000"/>
          <w:sz w:val="21"/>
          <w:szCs w:val="21"/>
        </w:rPr>
      </w:pPr>
    </w:p>
    <w:p w14:paraId="41B02F72" w14:textId="77777777" w:rsidR="006D0E35" w:rsidRDefault="006D0E35" w:rsidP="006D0E35">
      <w:pPr>
        <w:autoSpaceDE w:val="0"/>
        <w:spacing w:after="0"/>
        <w:jc w:val="both"/>
      </w:pPr>
      <w:r>
        <w:rPr>
          <w:rFonts w:ascii="Cambria" w:hAnsi="Cambria" w:cs="Cambria"/>
          <w:b/>
          <w:bCs/>
          <w:i/>
          <w:color w:val="000000"/>
          <w:sz w:val="21"/>
          <w:szCs w:val="21"/>
          <w:lang w:bidi="hi-IN"/>
        </w:rPr>
        <w:t>INFORMATIVA PRIVACY</w:t>
      </w:r>
    </w:p>
    <w:p w14:paraId="1F1906AD" w14:textId="1591F60C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bCs/>
          <w:color w:val="000000"/>
          <w:sz w:val="21"/>
          <w:szCs w:val="21"/>
          <w:lang w:bidi="hi-IN"/>
        </w:rPr>
      </w:pPr>
      <w:r>
        <w:rPr>
          <w:rFonts w:ascii="Cambria" w:hAnsi="Cambria" w:cs="Cambria"/>
          <w:bCs/>
          <w:color w:val="000000"/>
          <w:sz w:val="21"/>
          <w:szCs w:val="21"/>
          <w:lang w:bidi="hi-IN"/>
        </w:rPr>
        <w:t>Dichiaro di aver preso visione e di accettare quanto previsto dall’art. 8 dell’Avviso di Manifestazione di interesse e di aver ricevuto tutte le informazioni di cui all’art. 13 GDPR in relazione ai dati contenuti nella presente domanda di partecipazione e nella documentazione allegata.</w:t>
      </w:r>
    </w:p>
    <w:p w14:paraId="1B98E315" w14:textId="77777777" w:rsidR="00005451" w:rsidRDefault="00005451" w:rsidP="006D0E35">
      <w:pPr>
        <w:autoSpaceDE w:val="0"/>
        <w:spacing w:after="0"/>
        <w:jc w:val="both"/>
      </w:pPr>
    </w:p>
    <w:p w14:paraId="1E21E1A8" w14:textId="77777777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bCs/>
          <w:color w:val="000000"/>
          <w:sz w:val="21"/>
          <w:szCs w:val="21"/>
          <w:lang w:bidi="hi-IN"/>
        </w:rPr>
      </w:pPr>
    </w:p>
    <w:p w14:paraId="14DAB676" w14:textId="77777777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bCs/>
          <w:color w:val="000000"/>
          <w:sz w:val="21"/>
          <w:szCs w:val="21"/>
          <w:lang w:bidi="hi-IN"/>
        </w:rPr>
      </w:pPr>
    </w:p>
    <w:p w14:paraId="25968AD6" w14:textId="77777777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bCs/>
          <w:color w:val="000000"/>
          <w:sz w:val="21"/>
          <w:szCs w:val="21"/>
          <w:lang w:bidi="hi-IN"/>
        </w:rPr>
      </w:pPr>
    </w:p>
    <w:p w14:paraId="1B58EF8A" w14:textId="77777777" w:rsidR="006D0E35" w:rsidRDefault="006D0E35" w:rsidP="006D0E35">
      <w:p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>______________________________, lì ___________________</w:t>
      </w:r>
    </w:p>
    <w:p w14:paraId="3DEA32A9" w14:textId="77777777" w:rsidR="006D0E35" w:rsidRDefault="006D0E35" w:rsidP="006D0E35">
      <w:pPr>
        <w:autoSpaceDE w:val="0"/>
        <w:spacing w:after="0"/>
        <w:jc w:val="both"/>
      </w:pPr>
      <w:r>
        <w:rPr>
          <w:rFonts w:ascii="Cambria" w:eastAsia="Cambria" w:hAnsi="Cambria" w:cs="Cambria"/>
          <w:i/>
          <w:color w:val="000000"/>
          <w:sz w:val="21"/>
          <w:szCs w:val="21"/>
        </w:rPr>
        <w:t xml:space="preserve">                               </w:t>
      </w:r>
      <w:r>
        <w:rPr>
          <w:rFonts w:ascii="Cambria" w:hAnsi="Cambria" w:cs="Cambria"/>
          <w:i/>
          <w:color w:val="000000"/>
          <w:sz w:val="21"/>
          <w:szCs w:val="21"/>
        </w:rPr>
        <w:t xml:space="preserve">(luogo e data)  </w:t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</w:p>
    <w:p w14:paraId="5CA659B4" w14:textId="77777777" w:rsidR="006D0E35" w:rsidRDefault="006D0E35" w:rsidP="006D0E35">
      <w:pPr>
        <w:autoSpaceDE w:val="0"/>
        <w:spacing w:after="0"/>
        <w:jc w:val="both"/>
      </w:pP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  <w:t xml:space="preserve">   </w:t>
      </w:r>
      <w:r>
        <w:rPr>
          <w:rFonts w:ascii="Cambria" w:hAnsi="Cambria" w:cs="Cambria"/>
          <w:color w:val="000000"/>
          <w:sz w:val="21"/>
          <w:szCs w:val="21"/>
        </w:rPr>
        <w:tab/>
        <w:t xml:space="preserve">           Firma</w:t>
      </w:r>
    </w:p>
    <w:p w14:paraId="74CC4633" w14:textId="77777777" w:rsidR="006D0E35" w:rsidRDefault="006D0E35" w:rsidP="006D0E35">
      <w:pPr>
        <w:autoSpaceDE w:val="0"/>
        <w:spacing w:after="0"/>
        <w:jc w:val="center"/>
        <w:rPr>
          <w:rFonts w:ascii="Cambria" w:hAnsi="Cambria" w:cs="Cambria"/>
          <w:color w:val="000000"/>
          <w:sz w:val="21"/>
          <w:szCs w:val="21"/>
        </w:rPr>
      </w:pPr>
    </w:p>
    <w:p w14:paraId="5BADFD60" w14:textId="77777777" w:rsidR="006D0E35" w:rsidRDefault="006D0E35" w:rsidP="006D0E35">
      <w:pPr>
        <w:autoSpaceDE w:val="0"/>
        <w:spacing w:after="0"/>
        <w:jc w:val="center"/>
      </w:pP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color w:val="000000"/>
          <w:sz w:val="21"/>
          <w:szCs w:val="21"/>
        </w:rPr>
        <w:tab/>
        <w:t>_________________________________________</w:t>
      </w:r>
    </w:p>
    <w:p w14:paraId="3CDE269D" w14:textId="77777777" w:rsidR="006D0E35" w:rsidRDefault="006D0E35" w:rsidP="006D0E35">
      <w:pPr>
        <w:autoSpaceDE w:val="0"/>
        <w:spacing w:after="0"/>
        <w:jc w:val="center"/>
      </w:pPr>
      <w:r>
        <w:rPr>
          <w:rFonts w:ascii="Cambria" w:eastAsia="Corbel" w:hAnsi="Cambria" w:cs="Cambria"/>
          <w:color w:val="000000"/>
          <w:sz w:val="21"/>
          <w:szCs w:val="21"/>
        </w:rPr>
        <w:tab/>
      </w:r>
      <w:r>
        <w:rPr>
          <w:rFonts w:ascii="Cambria" w:eastAsia="Corbel" w:hAnsi="Cambria" w:cs="Cambria"/>
          <w:color w:val="000000"/>
          <w:sz w:val="21"/>
          <w:szCs w:val="21"/>
        </w:rPr>
        <w:tab/>
      </w:r>
      <w:r>
        <w:rPr>
          <w:rFonts w:ascii="Cambria" w:eastAsia="Corbel" w:hAnsi="Cambria" w:cs="Cambria"/>
          <w:color w:val="000000"/>
          <w:sz w:val="21"/>
          <w:szCs w:val="21"/>
        </w:rPr>
        <w:tab/>
      </w:r>
      <w:r>
        <w:rPr>
          <w:rFonts w:ascii="Cambria" w:eastAsia="Corbel" w:hAnsi="Cambria" w:cs="Cambria"/>
          <w:color w:val="000000"/>
          <w:sz w:val="21"/>
          <w:szCs w:val="21"/>
        </w:rPr>
        <w:tab/>
      </w:r>
      <w:r>
        <w:rPr>
          <w:rFonts w:ascii="Cambria" w:eastAsia="Corbel" w:hAnsi="Cambria" w:cs="Cambria"/>
          <w:color w:val="000000"/>
          <w:sz w:val="21"/>
          <w:szCs w:val="21"/>
        </w:rPr>
        <w:tab/>
      </w:r>
      <w:r>
        <w:rPr>
          <w:rFonts w:ascii="Cambria" w:eastAsia="Corbel" w:hAnsi="Cambria" w:cs="Cambria"/>
          <w:color w:val="000000"/>
          <w:sz w:val="21"/>
          <w:szCs w:val="21"/>
        </w:rPr>
        <w:tab/>
      </w:r>
      <w:r>
        <w:rPr>
          <w:rFonts w:ascii="Cambria" w:eastAsia="Corbel" w:hAnsi="Cambria" w:cs="Cambria"/>
          <w:color w:val="000000"/>
          <w:sz w:val="21"/>
          <w:szCs w:val="21"/>
        </w:rPr>
        <w:tab/>
      </w:r>
      <w:r>
        <w:rPr>
          <w:rFonts w:ascii="Cambria" w:eastAsia="Corbel" w:hAnsi="Cambria" w:cs="Cambria"/>
          <w:color w:val="000000"/>
          <w:sz w:val="21"/>
          <w:szCs w:val="21"/>
        </w:rPr>
        <w:tab/>
      </w:r>
      <w:r>
        <w:rPr>
          <w:rFonts w:ascii="Cambria" w:hAnsi="Cambria" w:cs="Cambria"/>
          <w:i/>
          <w:color w:val="000000"/>
          <w:sz w:val="21"/>
          <w:szCs w:val="21"/>
        </w:rPr>
        <w:t>(leggibile e per esteso)</w:t>
      </w:r>
    </w:p>
    <w:p w14:paraId="317C2D9A" w14:textId="77777777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sz w:val="21"/>
          <w:szCs w:val="21"/>
        </w:rPr>
      </w:pPr>
    </w:p>
    <w:p w14:paraId="03EE3B40" w14:textId="77777777" w:rsidR="006D0E35" w:rsidRDefault="006D0E35" w:rsidP="006D0E35">
      <w:pPr>
        <w:autoSpaceDE w:val="0"/>
        <w:spacing w:after="0"/>
        <w:jc w:val="both"/>
        <w:rPr>
          <w:rFonts w:ascii="Cambria" w:hAnsi="Cambria" w:cs="Cambria"/>
          <w:sz w:val="21"/>
          <w:szCs w:val="21"/>
        </w:rPr>
      </w:pPr>
    </w:p>
    <w:p w14:paraId="6563B29B" w14:textId="77777777" w:rsidR="006D0E35" w:rsidRDefault="006D0E35" w:rsidP="006D0E35">
      <w:pPr>
        <w:autoSpaceDE w:val="0"/>
        <w:spacing w:after="0"/>
        <w:jc w:val="both"/>
      </w:pPr>
    </w:p>
    <w:p w14:paraId="26A1FA1F" w14:textId="77777777" w:rsidR="00926EA0" w:rsidRDefault="00926EA0"/>
    <w:sectPr w:rsidR="00926EA0">
      <w:pgSz w:w="11906" w:h="16838"/>
      <w:pgMar w:top="533" w:right="1134" w:bottom="2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661F8" w14:textId="77777777" w:rsidR="004D0D45" w:rsidRDefault="004D0D45" w:rsidP="006D0E35">
      <w:pPr>
        <w:spacing w:after="0" w:line="240" w:lineRule="auto"/>
      </w:pPr>
      <w:r>
        <w:separator/>
      </w:r>
    </w:p>
  </w:endnote>
  <w:endnote w:type="continuationSeparator" w:id="0">
    <w:p w14:paraId="63381B83" w14:textId="77777777" w:rsidR="004D0D45" w:rsidRDefault="004D0D45" w:rsidP="006D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7EF10" w14:textId="77777777" w:rsidR="004D0D45" w:rsidRDefault="004D0D45" w:rsidP="006D0E35">
      <w:pPr>
        <w:spacing w:after="0" w:line="240" w:lineRule="auto"/>
      </w:pPr>
      <w:r>
        <w:separator/>
      </w:r>
    </w:p>
  </w:footnote>
  <w:footnote w:type="continuationSeparator" w:id="0">
    <w:p w14:paraId="7558D779" w14:textId="77777777" w:rsidR="004D0D45" w:rsidRDefault="004D0D45" w:rsidP="006D0E35">
      <w:pPr>
        <w:spacing w:after="0" w:line="240" w:lineRule="auto"/>
      </w:pPr>
      <w:r>
        <w:continuationSeparator/>
      </w:r>
    </w:p>
  </w:footnote>
  <w:footnote w:id="1">
    <w:p w14:paraId="3CC7D287" w14:textId="77777777" w:rsidR="006D0E35" w:rsidRDefault="006D0E35" w:rsidP="006D0E35">
      <w:pPr>
        <w:autoSpaceDE w:val="0"/>
        <w:spacing w:before="60" w:after="0"/>
        <w:jc w:val="both"/>
      </w:pPr>
      <w:r>
        <w:rPr>
          <w:rStyle w:val="Caratterinotaapidipagina"/>
          <w:rFonts w:ascii="Cambria" w:hAnsi="Cambria"/>
        </w:rPr>
        <w:footnoteRef/>
      </w:r>
      <w:r>
        <w:rPr>
          <w:rFonts w:ascii="Cambria" w:eastAsia="Corbel" w:hAnsi="Cambria" w:cs="Cambria"/>
          <w:sz w:val="15"/>
          <w:szCs w:val="15"/>
        </w:rPr>
        <w:tab/>
        <w:t xml:space="preserve"> </w:t>
      </w:r>
      <w:r>
        <w:rPr>
          <w:rFonts w:ascii="Cambria" w:hAnsi="Cambria" w:cs="Cambria"/>
          <w:sz w:val="15"/>
          <w:szCs w:val="15"/>
        </w:rPr>
        <w:t>I cittadini degli Stati Membri della CEE debbono dichiarare di godere dei diritti civili e politici nello Stato di appartenenza o di provenienza, ovvero i motivi del mancato godimento, nonché di avere adeguata conoscenza della lingua italiana.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Corbel" w:hint="default"/>
        <w:sz w:val="22"/>
        <w:szCs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Cs/>
        <w:i w:val="0"/>
        <w:sz w:val="22"/>
        <w:szCs w:val="22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color w:val="000000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 w16cid:durableId="1957712098">
    <w:abstractNumId w:val="0"/>
  </w:num>
  <w:num w:numId="2" w16cid:durableId="1899589333">
    <w:abstractNumId w:val="1"/>
  </w:num>
  <w:num w:numId="3" w16cid:durableId="1515339617">
    <w:abstractNumId w:val="2"/>
  </w:num>
  <w:num w:numId="4" w16cid:durableId="1427842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E35"/>
    <w:rsid w:val="00005451"/>
    <w:rsid w:val="00130AD6"/>
    <w:rsid w:val="00133F22"/>
    <w:rsid w:val="0030481B"/>
    <w:rsid w:val="00334A8A"/>
    <w:rsid w:val="0037309E"/>
    <w:rsid w:val="004D0D45"/>
    <w:rsid w:val="006D0E35"/>
    <w:rsid w:val="006F05E1"/>
    <w:rsid w:val="00745CC0"/>
    <w:rsid w:val="00794346"/>
    <w:rsid w:val="007D3DFB"/>
    <w:rsid w:val="00926EA0"/>
    <w:rsid w:val="0093060C"/>
    <w:rsid w:val="009F3188"/>
    <w:rsid w:val="00B15C4E"/>
    <w:rsid w:val="00BE648C"/>
    <w:rsid w:val="00BF02BE"/>
    <w:rsid w:val="00DE6ADE"/>
    <w:rsid w:val="00E17C67"/>
    <w:rsid w:val="00E67AA7"/>
    <w:rsid w:val="00EE2623"/>
    <w:rsid w:val="00F30DC7"/>
    <w:rsid w:val="00FC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2E1BB"/>
  <w15:chartTrackingRefBased/>
  <w15:docId w15:val="{B92A0817-7D82-48A5-8ACF-7532E75F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E3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notaapidipagina">
    <w:name w:val="Caratteri nota a piè di pagina"/>
    <w:rsid w:val="006D0E35"/>
    <w:rPr>
      <w:vertAlign w:val="superscript"/>
    </w:rPr>
  </w:style>
  <w:style w:type="character" w:customStyle="1" w:styleId="FootnoteCharacters">
    <w:name w:val="Footnote Characters"/>
    <w:rsid w:val="006D0E35"/>
    <w:rPr>
      <w:vertAlign w:val="superscript"/>
    </w:rPr>
  </w:style>
  <w:style w:type="paragraph" w:styleId="Paragrafoelenco">
    <w:name w:val="List Paragraph"/>
    <w:basedOn w:val="Normale"/>
    <w:qFormat/>
    <w:rsid w:val="006D0E35"/>
    <w:pPr>
      <w:ind w:left="720"/>
      <w:contextualSpacing/>
    </w:pPr>
  </w:style>
  <w:style w:type="paragraph" w:customStyle="1" w:styleId="Default">
    <w:name w:val="Default"/>
    <w:rsid w:val="006D0E3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arcangela.labianca</dc:creator>
  <cp:keywords/>
  <dc:description/>
  <cp:lastModifiedBy>Daniela Conte</cp:lastModifiedBy>
  <cp:revision>2</cp:revision>
  <dcterms:created xsi:type="dcterms:W3CDTF">2022-05-23T09:44:00Z</dcterms:created>
  <dcterms:modified xsi:type="dcterms:W3CDTF">2022-05-23T09:44:00Z</dcterms:modified>
</cp:coreProperties>
</file>